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4C49" w14:textId="77777777" w:rsidR="005804C0" w:rsidRPr="005804C0" w:rsidRDefault="005804C0" w:rsidP="005804C0">
      <w:pPr>
        <w:jc w:val="center"/>
        <w:rPr>
          <w:rFonts w:cs="Arial"/>
          <w:b/>
          <w:sz w:val="36"/>
          <w:szCs w:val="36"/>
        </w:rPr>
      </w:pPr>
      <w:r w:rsidRPr="005804C0">
        <w:rPr>
          <w:rFonts w:cs="Arial"/>
          <w:b/>
          <w:sz w:val="36"/>
          <w:szCs w:val="36"/>
        </w:rPr>
        <w:t xml:space="preserve">MINUTES OF THE 2022 ANNUAL PARISH MEETING FOR KIRKBY MALZEARD PARISH </w:t>
      </w:r>
    </w:p>
    <w:p w14:paraId="10494263" w14:textId="77777777" w:rsidR="005804C0" w:rsidRDefault="005804C0" w:rsidP="005804C0">
      <w:pPr>
        <w:jc w:val="center"/>
        <w:rPr>
          <w:rFonts w:cs="Arial"/>
          <w:b/>
          <w:sz w:val="28"/>
          <w:szCs w:val="28"/>
        </w:rPr>
      </w:pPr>
    </w:p>
    <w:p w14:paraId="0D018241" w14:textId="4A6B452A" w:rsidR="005804C0" w:rsidRDefault="005804C0" w:rsidP="005804C0">
      <w:pPr>
        <w:jc w:val="center"/>
        <w:rPr>
          <w:rFonts w:cs="Arial"/>
          <w:b/>
          <w:sz w:val="28"/>
          <w:szCs w:val="28"/>
        </w:rPr>
      </w:pPr>
      <w:r>
        <w:rPr>
          <w:rFonts w:cs="Arial"/>
          <w:b/>
          <w:sz w:val="28"/>
          <w:szCs w:val="28"/>
        </w:rPr>
        <w:t>HELD AT THE MAIN HALL, MECHANICS INSTITUTE, KIRKBY MALZEARD ON MONDAY MARCH 14 AT 7:30PM.</w:t>
      </w:r>
    </w:p>
    <w:p w14:paraId="35D10508" w14:textId="77777777" w:rsidR="005804C0" w:rsidRDefault="005804C0" w:rsidP="005804C0">
      <w:pPr>
        <w:rPr>
          <w:rFonts w:cs="Arial"/>
          <w:b/>
          <w:sz w:val="28"/>
          <w:szCs w:val="28"/>
        </w:rPr>
      </w:pPr>
    </w:p>
    <w:p w14:paraId="2EBAD534" w14:textId="74E32236" w:rsidR="005804C0" w:rsidRDefault="005804C0" w:rsidP="005804C0">
      <w:pPr>
        <w:jc w:val="both"/>
        <w:rPr>
          <w:rFonts w:cs="Arial"/>
          <w:b/>
          <w:sz w:val="28"/>
          <w:szCs w:val="28"/>
        </w:rPr>
      </w:pPr>
      <w:r>
        <w:rPr>
          <w:rFonts w:cs="Arial"/>
          <w:b/>
          <w:sz w:val="28"/>
          <w:szCs w:val="28"/>
        </w:rPr>
        <w:t xml:space="preserve">The meeting was chaired by the Parish Council Chairperson Pippa Manson. The Parish Council Clerk and </w:t>
      </w:r>
      <w:r w:rsidR="00F662D8">
        <w:rPr>
          <w:rFonts w:cs="Arial"/>
          <w:b/>
          <w:sz w:val="28"/>
          <w:szCs w:val="28"/>
        </w:rPr>
        <w:t>7</w:t>
      </w:r>
      <w:r>
        <w:rPr>
          <w:rFonts w:cs="Arial"/>
          <w:b/>
          <w:sz w:val="28"/>
          <w:szCs w:val="28"/>
        </w:rPr>
        <w:t xml:space="preserve"> members of the public were present.</w:t>
      </w:r>
    </w:p>
    <w:p w14:paraId="511B52D7" w14:textId="77777777" w:rsidR="005804C0" w:rsidRPr="000B0CFF" w:rsidRDefault="005804C0" w:rsidP="000B0CFF">
      <w:pPr>
        <w:jc w:val="center"/>
        <w:rPr>
          <w:b/>
          <w:bCs/>
          <w:sz w:val="32"/>
          <w:szCs w:val="32"/>
          <w:lang w:val="en-GB"/>
        </w:rPr>
      </w:pPr>
    </w:p>
    <w:p w14:paraId="51AE411D" w14:textId="6F82C614" w:rsidR="000B0CFF" w:rsidRDefault="000B0CFF" w:rsidP="000B0CFF">
      <w:pPr>
        <w:jc w:val="both"/>
        <w:rPr>
          <w:sz w:val="28"/>
          <w:szCs w:val="28"/>
        </w:rPr>
      </w:pPr>
      <w:r>
        <w:rPr>
          <w:b/>
          <w:bCs/>
          <w:sz w:val="28"/>
          <w:szCs w:val="28"/>
        </w:rPr>
        <w:t>Th</w:t>
      </w:r>
      <w:r w:rsidR="000B42B9">
        <w:rPr>
          <w:b/>
          <w:bCs/>
          <w:sz w:val="28"/>
          <w:szCs w:val="28"/>
        </w:rPr>
        <w:t>is</w:t>
      </w:r>
      <w:r>
        <w:rPr>
          <w:b/>
          <w:bCs/>
          <w:sz w:val="28"/>
          <w:szCs w:val="28"/>
        </w:rPr>
        <w:t xml:space="preserve"> meeting </w:t>
      </w:r>
      <w:r w:rsidR="000B42B9">
        <w:rPr>
          <w:b/>
          <w:bCs/>
          <w:sz w:val="28"/>
          <w:szCs w:val="28"/>
        </w:rPr>
        <w:t xml:space="preserve">is an opportunity for residents </w:t>
      </w:r>
      <w:r w:rsidR="00EE3C66">
        <w:rPr>
          <w:b/>
          <w:bCs/>
          <w:sz w:val="28"/>
          <w:szCs w:val="28"/>
        </w:rPr>
        <w:t xml:space="preserve">and representatives of local </w:t>
      </w:r>
      <w:proofErr w:type="spellStart"/>
      <w:r w:rsidR="00EE3C66">
        <w:rPr>
          <w:b/>
          <w:bCs/>
          <w:sz w:val="28"/>
          <w:szCs w:val="28"/>
        </w:rPr>
        <w:t>organisations</w:t>
      </w:r>
      <w:proofErr w:type="spellEnd"/>
      <w:r w:rsidR="00EE3C66">
        <w:rPr>
          <w:b/>
          <w:bCs/>
          <w:sz w:val="28"/>
          <w:szCs w:val="28"/>
        </w:rPr>
        <w:t xml:space="preserve"> in </w:t>
      </w:r>
      <w:r w:rsidR="000B42B9">
        <w:rPr>
          <w:b/>
          <w:bCs/>
          <w:sz w:val="28"/>
          <w:szCs w:val="28"/>
        </w:rPr>
        <w:t xml:space="preserve">Kirkby Malzeard Parish to </w:t>
      </w:r>
      <w:r w:rsidR="00EE3C66">
        <w:rPr>
          <w:b/>
          <w:bCs/>
          <w:sz w:val="28"/>
          <w:szCs w:val="28"/>
        </w:rPr>
        <w:t xml:space="preserve">report on activities, </w:t>
      </w:r>
      <w:r w:rsidR="000B42B9">
        <w:rPr>
          <w:b/>
          <w:bCs/>
          <w:sz w:val="28"/>
          <w:szCs w:val="28"/>
        </w:rPr>
        <w:t xml:space="preserve">raise issues </w:t>
      </w:r>
      <w:r w:rsidR="00EE3C66">
        <w:rPr>
          <w:b/>
          <w:bCs/>
          <w:sz w:val="28"/>
          <w:szCs w:val="28"/>
        </w:rPr>
        <w:t>and discuss ideas. ALL residents are welcome. (This is not a Parish Council meeting</w:t>
      </w:r>
      <w:r w:rsidR="00FA5AC3">
        <w:rPr>
          <w:b/>
          <w:bCs/>
          <w:sz w:val="28"/>
          <w:szCs w:val="28"/>
        </w:rPr>
        <w:t xml:space="preserve">, </w:t>
      </w:r>
      <w:r w:rsidR="00EE3C66">
        <w:rPr>
          <w:b/>
          <w:bCs/>
          <w:sz w:val="28"/>
          <w:szCs w:val="28"/>
        </w:rPr>
        <w:t>par</w:t>
      </w:r>
      <w:r w:rsidR="00FA5AC3">
        <w:rPr>
          <w:b/>
          <w:bCs/>
          <w:sz w:val="28"/>
          <w:szCs w:val="28"/>
        </w:rPr>
        <w:t xml:space="preserve">ish </w:t>
      </w:r>
      <w:proofErr w:type="spellStart"/>
      <w:r w:rsidR="00FA5AC3">
        <w:rPr>
          <w:b/>
          <w:bCs/>
          <w:sz w:val="28"/>
          <w:szCs w:val="28"/>
        </w:rPr>
        <w:t>councillors</w:t>
      </w:r>
      <w:proofErr w:type="spellEnd"/>
      <w:r w:rsidR="00FA5AC3">
        <w:rPr>
          <w:b/>
          <w:bCs/>
          <w:sz w:val="28"/>
          <w:szCs w:val="28"/>
        </w:rPr>
        <w:t>, if attending, attend as any other resident).</w:t>
      </w:r>
    </w:p>
    <w:p w14:paraId="7F519CFC" w14:textId="77777777" w:rsidR="003E395E" w:rsidRDefault="003E395E">
      <w:pPr>
        <w:rPr>
          <w:sz w:val="36"/>
          <w:szCs w:val="36"/>
          <w:lang w:val="en-GB"/>
        </w:rPr>
      </w:pPr>
    </w:p>
    <w:p w14:paraId="552659E1" w14:textId="3F007E0B" w:rsidR="00A63D39" w:rsidRPr="00303AD6" w:rsidRDefault="00397180">
      <w:pPr>
        <w:rPr>
          <w:sz w:val="28"/>
          <w:szCs w:val="28"/>
          <w:lang w:val="en-GB"/>
        </w:rPr>
      </w:pPr>
      <w:r>
        <w:rPr>
          <w:sz w:val="28"/>
          <w:szCs w:val="28"/>
          <w:lang w:val="en-GB"/>
        </w:rPr>
        <w:t>Minutes</w:t>
      </w:r>
      <w:r w:rsidR="00A63D39" w:rsidRPr="00303AD6">
        <w:rPr>
          <w:sz w:val="28"/>
          <w:szCs w:val="28"/>
          <w:lang w:val="en-GB"/>
        </w:rPr>
        <w:t>:</w:t>
      </w:r>
    </w:p>
    <w:p w14:paraId="1A8952CA" w14:textId="77777777" w:rsidR="006C6F6C" w:rsidRPr="00303AD6" w:rsidRDefault="006C6F6C">
      <w:pPr>
        <w:rPr>
          <w:sz w:val="28"/>
          <w:szCs w:val="28"/>
          <w:lang w:val="en-GB"/>
        </w:rPr>
      </w:pPr>
    </w:p>
    <w:p w14:paraId="6D22E9B0" w14:textId="34CE99B2" w:rsidR="00536607" w:rsidRDefault="00536607" w:rsidP="00536607">
      <w:pPr>
        <w:pStyle w:val="ListParagraph"/>
        <w:numPr>
          <w:ilvl w:val="0"/>
          <w:numId w:val="28"/>
        </w:numPr>
        <w:rPr>
          <w:rFonts w:cs="Arial"/>
          <w:sz w:val="28"/>
          <w:szCs w:val="28"/>
        </w:rPr>
      </w:pPr>
      <w:r w:rsidRPr="00536607">
        <w:rPr>
          <w:rFonts w:cs="Arial"/>
          <w:sz w:val="28"/>
          <w:szCs w:val="28"/>
        </w:rPr>
        <w:t>The Chairperson welcomed everyone to the meeting and briefly explain</w:t>
      </w:r>
      <w:r w:rsidR="00F662D8">
        <w:rPr>
          <w:rFonts w:cs="Arial"/>
          <w:sz w:val="28"/>
          <w:szCs w:val="28"/>
        </w:rPr>
        <w:t>ed</w:t>
      </w:r>
      <w:r w:rsidRPr="00536607">
        <w:rPr>
          <w:rFonts w:cs="Arial"/>
          <w:sz w:val="28"/>
          <w:szCs w:val="28"/>
        </w:rPr>
        <w:t xml:space="preserve"> the nature of the Annual Parish Meeting, stressing that it was not a Parish Council meeting, but effectively a ‘residents meeting’ and only involved the Parish Council Chairperson as she was best placed within the community to arrange it.</w:t>
      </w:r>
    </w:p>
    <w:p w14:paraId="3DCE1DA7" w14:textId="77777777" w:rsidR="00536607" w:rsidRPr="00536607" w:rsidRDefault="00536607" w:rsidP="00536607">
      <w:pPr>
        <w:pStyle w:val="ListParagraph"/>
        <w:ind w:left="360"/>
        <w:rPr>
          <w:rFonts w:cs="Arial"/>
          <w:sz w:val="28"/>
          <w:szCs w:val="28"/>
        </w:rPr>
      </w:pPr>
    </w:p>
    <w:p w14:paraId="47E09064" w14:textId="32DC0A45" w:rsidR="00536607" w:rsidRDefault="004732A7" w:rsidP="000B0CFF">
      <w:pPr>
        <w:pStyle w:val="ListParagraph"/>
        <w:numPr>
          <w:ilvl w:val="0"/>
          <w:numId w:val="28"/>
        </w:numPr>
        <w:rPr>
          <w:sz w:val="28"/>
          <w:szCs w:val="28"/>
          <w:lang w:val="en-GB"/>
        </w:rPr>
      </w:pPr>
      <w:r>
        <w:rPr>
          <w:sz w:val="28"/>
          <w:szCs w:val="28"/>
          <w:lang w:val="en-GB"/>
        </w:rPr>
        <w:t xml:space="preserve">Members of a </w:t>
      </w:r>
      <w:r w:rsidR="0064502B">
        <w:rPr>
          <w:sz w:val="28"/>
          <w:szCs w:val="28"/>
          <w:lang w:val="en-GB"/>
        </w:rPr>
        <w:t xml:space="preserve">number of local organisations gave </w:t>
      </w:r>
      <w:r>
        <w:rPr>
          <w:sz w:val="28"/>
          <w:szCs w:val="28"/>
          <w:lang w:val="en-GB"/>
        </w:rPr>
        <w:t xml:space="preserve">brief </w:t>
      </w:r>
      <w:r w:rsidR="0064502B">
        <w:rPr>
          <w:sz w:val="28"/>
          <w:szCs w:val="28"/>
          <w:lang w:val="en-GB"/>
        </w:rPr>
        <w:t>report</w:t>
      </w:r>
      <w:r>
        <w:rPr>
          <w:sz w:val="28"/>
          <w:szCs w:val="28"/>
          <w:lang w:val="en-GB"/>
        </w:rPr>
        <w:t>s:</w:t>
      </w:r>
    </w:p>
    <w:p w14:paraId="406D0121" w14:textId="777C9BC2" w:rsidR="000B0CFF" w:rsidRPr="0064502B" w:rsidRDefault="0064502B" w:rsidP="00536607">
      <w:pPr>
        <w:pStyle w:val="ListParagraph"/>
        <w:numPr>
          <w:ilvl w:val="0"/>
          <w:numId w:val="30"/>
        </w:numPr>
        <w:rPr>
          <w:b/>
          <w:bCs/>
          <w:sz w:val="28"/>
          <w:szCs w:val="28"/>
          <w:lang w:val="en-GB"/>
        </w:rPr>
      </w:pPr>
      <w:r w:rsidRPr="0064502B">
        <w:rPr>
          <w:b/>
          <w:bCs/>
          <w:sz w:val="28"/>
          <w:szCs w:val="28"/>
          <w:lang w:val="en-GB"/>
        </w:rPr>
        <w:t>Mechanics Institute –</w:t>
      </w:r>
      <w:r w:rsidR="00020846">
        <w:rPr>
          <w:b/>
          <w:bCs/>
          <w:sz w:val="28"/>
          <w:szCs w:val="28"/>
          <w:lang w:val="en-GB"/>
        </w:rPr>
        <w:t xml:space="preserve"> </w:t>
      </w:r>
      <w:r w:rsidR="00F56C1A">
        <w:rPr>
          <w:sz w:val="28"/>
          <w:szCs w:val="28"/>
          <w:lang w:val="en-GB"/>
        </w:rPr>
        <w:t xml:space="preserve">The MI </w:t>
      </w:r>
      <w:r w:rsidR="00963D4B">
        <w:rPr>
          <w:sz w:val="28"/>
          <w:szCs w:val="28"/>
          <w:lang w:val="en-GB"/>
        </w:rPr>
        <w:t>h</w:t>
      </w:r>
      <w:r w:rsidR="00020846">
        <w:rPr>
          <w:sz w:val="28"/>
          <w:szCs w:val="28"/>
          <w:lang w:val="en-GB"/>
        </w:rPr>
        <w:t>ave a number of different organisations that use the facilities, including</w:t>
      </w:r>
      <w:r w:rsidR="00F662D8">
        <w:rPr>
          <w:sz w:val="28"/>
          <w:szCs w:val="28"/>
          <w:lang w:val="en-GB"/>
        </w:rPr>
        <w:t xml:space="preserve"> but not limited to,</w:t>
      </w:r>
      <w:r w:rsidR="00020846">
        <w:rPr>
          <w:sz w:val="28"/>
          <w:szCs w:val="28"/>
          <w:lang w:val="en-GB"/>
        </w:rPr>
        <w:t xml:space="preserve"> the WI, Parish Council, Youth Club and the village lunch club. They are looking to encourag</w:t>
      </w:r>
      <w:r w:rsidR="00FF1DDF">
        <w:rPr>
          <w:sz w:val="28"/>
          <w:szCs w:val="28"/>
          <w:lang w:val="en-GB"/>
        </w:rPr>
        <w:t xml:space="preserve">e other organisations to use the facilities and are keen to attract more external theatre and music groups. The Reading room is now fully open and the coffee machine is available. The Reading room is available for hire and the MI hopes to attract arts and craft groups, sewing and </w:t>
      </w:r>
      <w:r w:rsidR="00F56C1A">
        <w:rPr>
          <w:sz w:val="28"/>
          <w:szCs w:val="28"/>
          <w:lang w:val="en-GB"/>
        </w:rPr>
        <w:t>knitting</w:t>
      </w:r>
      <w:r w:rsidR="00FF1DDF">
        <w:rPr>
          <w:sz w:val="28"/>
          <w:szCs w:val="28"/>
          <w:lang w:val="en-GB"/>
        </w:rPr>
        <w:t xml:space="preserve"> groups, book clubs </w:t>
      </w:r>
      <w:r w:rsidR="00F662D8">
        <w:rPr>
          <w:sz w:val="28"/>
          <w:szCs w:val="28"/>
          <w:lang w:val="en-GB"/>
        </w:rPr>
        <w:t>and any other group who like to use the facilities</w:t>
      </w:r>
      <w:r w:rsidR="00FF1DDF">
        <w:rPr>
          <w:sz w:val="28"/>
          <w:szCs w:val="28"/>
          <w:lang w:val="en-GB"/>
        </w:rPr>
        <w:t>.</w:t>
      </w:r>
      <w:r w:rsidR="00020846">
        <w:rPr>
          <w:sz w:val="28"/>
          <w:szCs w:val="28"/>
          <w:lang w:val="en-GB"/>
        </w:rPr>
        <w:t xml:space="preserve"> </w:t>
      </w:r>
      <w:r w:rsidR="00FF1DDF">
        <w:rPr>
          <w:sz w:val="28"/>
          <w:szCs w:val="28"/>
          <w:lang w:val="en-GB"/>
        </w:rPr>
        <w:t>The MI also</w:t>
      </w:r>
      <w:r w:rsidR="00F56C1A">
        <w:rPr>
          <w:sz w:val="28"/>
          <w:szCs w:val="28"/>
          <w:lang w:val="en-GB"/>
        </w:rPr>
        <w:t xml:space="preserve"> now</w:t>
      </w:r>
      <w:r w:rsidR="00FF1DDF">
        <w:rPr>
          <w:sz w:val="28"/>
          <w:szCs w:val="28"/>
          <w:lang w:val="en-GB"/>
        </w:rPr>
        <w:t xml:space="preserve"> has</w:t>
      </w:r>
      <w:r w:rsidR="00F56C1A">
        <w:rPr>
          <w:sz w:val="28"/>
          <w:szCs w:val="28"/>
          <w:lang w:val="en-GB"/>
        </w:rPr>
        <w:t xml:space="preserve"> free</w:t>
      </w:r>
      <w:r w:rsidR="00FF1DDF">
        <w:rPr>
          <w:sz w:val="28"/>
          <w:szCs w:val="28"/>
          <w:lang w:val="en-GB"/>
        </w:rPr>
        <w:t xml:space="preserve"> WIFI available. In the future the MI have plans to refurbish the kitchen, develop a rear garden for community use, refurbish the office </w:t>
      </w:r>
      <w:r w:rsidR="00F56C1A">
        <w:rPr>
          <w:sz w:val="28"/>
          <w:szCs w:val="28"/>
          <w:lang w:val="en-GB"/>
        </w:rPr>
        <w:t>and establish emergency facilities that would be available if required.  The MI trustees a</w:t>
      </w:r>
      <w:r>
        <w:rPr>
          <w:sz w:val="28"/>
          <w:szCs w:val="28"/>
          <w:lang w:val="en-GB"/>
        </w:rPr>
        <w:t xml:space="preserve">re </w:t>
      </w:r>
      <w:r w:rsidR="004732A7">
        <w:rPr>
          <w:sz w:val="28"/>
          <w:szCs w:val="28"/>
          <w:lang w:val="en-GB"/>
        </w:rPr>
        <w:t xml:space="preserve">progressing the plans to become </w:t>
      </w:r>
      <w:r>
        <w:rPr>
          <w:sz w:val="28"/>
          <w:szCs w:val="28"/>
          <w:lang w:val="en-GB"/>
        </w:rPr>
        <w:t xml:space="preserve">a charitable incorporated organisation. This will </w:t>
      </w:r>
      <w:r>
        <w:rPr>
          <w:sz w:val="28"/>
          <w:szCs w:val="28"/>
          <w:lang w:val="en-GB"/>
        </w:rPr>
        <w:lastRenderedPageBreak/>
        <w:t xml:space="preserve">involve dissolving the current charity and then reforming as a charitable incorporated organisation. There will be legal fees involved and it </w:t>
      </w:r>
      <w:r w:rsidR="00020846">
        <w:rPr>
          <w:sz w:val="28"/>
          <w:szCs w:val="28"/>
          <w:lang w:val="en-GB"/>
        </w:rPr>
        <w:t xml:space="preserve">is estimated that it will take 6-9 months. By becoming a charitable incorporated </w:t>
      </w:r>
      <w:proofErr w:type="gramStart"/>
      <w:r w:rsidR="00020846">
        <w:rPr>
          <w:sz w:val="28"/>
          <w:szCs w:val="28"/>
          <w:lang w:val="en-GB"/>
        </w:rPr>
        <w:t>organisation</w:t>
      </w:r>
      <w:proofErr w:type="gramEnd"/>
      <w:r w:rsidR="00020846">
        <w:rPr>
          <w:sz w:val="28"/>
          <w:szCs w:val="28"/>
          <w:lang w:val="en-GB"/>
        </w:rPr>
        <w:t xml:space="preserve"> it will provide the organisation and the trustees the same legal protection as that of a limited company. The MI are also looking into getting an energy efficiency report on the building to see if they can increase the </w:t>
      </w:r>
      <w:r w:rsidR="00F56C1A">
        <w:rPr>
          <w:sz w:val="28"/>
          <w:szCs w:val="28"/>
          <w:lang w:val="en-GB"/>
        </w:rPr>
        <w:t>efficiency</w:t>
      </w:r>
      <w:r w:rsidR="00020846">
        <w:rPr>
          <w:sz w:val="28"/>
          <w:szCs w:val="28"/>
          <w:lang w:val="en-GB"/>
        </w:rPr>
        <w:t>.</w:t>
      </w:r>
    </w:p>
    <w:p w14:paraId="69459CA5" w14:textId="49F8D6C2" w:rsidR="0064502B" w:rsidRPr="0064502B" w:rsidRDefault="0064502B" w:rsidP="00536607">
      <w:pPr>
        <w:pStyle w:val="ListParagraph"/>
        <w:numPr>
          <w:ilvl w:val="0"/>
          <w:numId w:val="30"/>
        </w:numPr>
        <w:rPr>
          <w:b/>
          <w:bCs/>
          <w:sz w:val="28"/>
          <w:szCs w:val="28"/>
          <w:lang w:val="en-GB"/>
        </w:rPr>
      </w:pPr>
      <w:r w:rsidRPr="0064502B">
        <w:rPr>
          <w:b/>
          <w:bCs/>
          <w:sz w:val="28"/>
          <w:szCs w:val="28"/>
          <w:lang w:val="en-GB"/>
        </w:rPr>
        <w:t xml:space="preserve">Women’s Institute – </w:t>
      </w:r>
      <w:r w:rsidR="00F56C1A">
        <w:rPr>
          <w:sz w:val="28"/>
          <w:szCs w:val="28"/>
          <w:lang w:val="en-GB"/>
        </w:rPr>
        <w:t>The WI managed to keep members informed and engaged through emails and Zoom meeting</w:t>
      </w:r>
      <w:r w:rsidR="00F662D8">
        <w:rPr>
          <w:sz w:val="28"/>
          <w:szCs w:val="28"/>
          <w:lang w:val="en-GB"/>
        </w:rPr>
        <w:t>s</w:t>
      </w:r>
      <w:r w:rsidR="00F56C1A">
        <w:rPr>
          <w:sz w:val="28"/>
          <w:szCs w:val="28"/>
          <w:lang w:val="en-GB"/>
        </w:rPr>
        <w:t xml:space="preserve"> through the pandemic. They have had a number of talks and demonstrations including a wildlife talk, a </w:t>
      </w:r>
      <w:r w:rsidR="007F31B5">
        <w:rPr>
          <w:sz w:val="28"/>
          <w:szCs w:val="28"/>
          <w:lang w:val="en-GB"/>
        </w:rPr>
        <w:t>‘</w:t>
      </w:r>
      <w:r w:rsidR="00F56C1A">
        <w:rPr>
          <w:sz w:val="28"/>
          <w:szCs w:val="28"/>
          <w:lang w:val="en-GB"/>
        </w:rPr>
        <w:t>weddings with a difference</w:t>
      </w:r>
      <w:r w:rsidR="007F31B5">
        <w:rPr>
          <w:sz w:val="28"/>
          <w:szCs w:val="28"/>
          <w:lang w:val="en-GB"/>
        </w:rPr>
        <w:t>’</w:t>
      </w:r>
      <w:r w:rsidR="00F56C1A">
        <w:rPr>
          <w:sz w:val="28"/>
          <w:szCs w:val="28"/>
          <w:lang w:val="en-GB"/>
        </w:rPr>
        <w:t xml:space="preserve"> talk and a </w:t>
      </w:r>
      <w:r w:rsidR="007F31B5">
        <w:rPr>
          <w:sz w:val="28"/>
          <w:szCs w:val="28"/>
          <w:lang w:val="en-GB"/>
        </w:rPr>
        <w:t>colours and complexion talk. The WI have a number of different groups including a short walks group, a ladies</w:t>
      </w:r>
      <w:r w:rsidR="004732A7">
        <w:rPr>
          <w:sz w:val="28"/>
          <w:szCs w:val="28"/>
          <w:lang w:val="en-GB"/>
        </w:rPr>
        <w:t>’</w:t>
      </w:r>
      <w:r w:rsidR="007F31B5">
        <w:rPr>
          <w:sz w:val="28"/>
          <w:szCs w:val="28"/>
          <w:lang w:val="en-GB"/>
        </w:rPr>
        <w:t xml:space="preserve"> lunch group and a scrabble group. They have been fundraising at the village garden party and served refreshments at the MI open day. The WI have a varied programme to offer and a great team of volunteers willing to give their time and energy.</w:t>
      </w:r>
    </w:p>
    <w:p w14:paraId="5FA23C67" w14:textId="5E993FD1" w:rsidR="0064502B" w:rsidRPr="0064502B" w:rsidRDefault="0064502B" w:rsidP="00536607">
      <w:pPr>
        <w:pStyle w:val="ListParagraph"/>
        <w:numPr>
          <w:ilvl w:val="0"/>
          <w:numId w:val="30"/>
        </w:numPr>
        <w:rPr>
          <w:b/>
          <w:bCs/>
          <w:sz w:val="28"/>
          <w:szCs w:val="28"/>
          <w:lang w:val="en-GB"/>
        </w:rPr>
      </w:pPr>
      <w:r w:rsidRPr="0064502B">
        <w:rPr>
          <w:b/>
          <w:bCs/>
          <w:sz w:val="28"/>
          <w:szCs w:val="28"/>
          <w:lang w:val="en-GB"/>
        </w:rPr>
        <w:t>Kirkby Malzeard History Group –</w:t>
      </w:r>
      <w:r w:rsidR="0064197F">
        <w:rPr>
          <w:b/>
          <w:bCs/>
          <w:sz w:val="28"/>
          <w:szCs w:val="28"/>
          <w:lang w:val="en-GB"/>
        </w:rPr>
        <w:t xml:space="preserve"> </w:t>
      </w:r>
      <w:r w:rsidR="0064197F">
        <w:rPr>
          <w:sz w:val="28"/>
          <w:szCs w:val="28"/>
          <w:lang w:val="en-GB"/>
        </w:rPr>
        <w:t xml:space="preserve">The history group was formed in Nov 2021 via a Facebook group which now has 485 members. </w:t>
      </w:r>
      <w:r w:rsidR="00B2384E">
        <w:rPr>
          <w:sz w:val="28"/>
          <w:szCs w:val="28"/>
          <w:lang w:val="en-GB"/>
        </w:rPr>
        <w:t xml:space="preserve">The group are in the process of developing a website and will be having an open day at the </w:t>
      </w:r>
      <w:r w:rsidR="004732A7">
        <w:rPr>
          <w:sz w:val="28"/>
          <w:szCs w:val="28"/>
          <w:lang w:val="en-GB"/>
        </w:rPr>
        <w:t xml:space="preserve">Highside </w:t>
      </w:r>
      <w:r w:rsidR="00B2384E">
        <w:rPr>
          <w:sz w:val="28"/>
          <w:szCs w:val="28"/>
          <w:lang w:val="en-GB"/>
        </w:rPr>
        <w:t>Pavilion on the 3</w:t>
      </w:r>
      <w:r w:rsidR="00B2384E" w:rsidRPr="00B2384E">
        <w:rPr>
          <w:sz w:val="28"/>
          <w:szCs w:val="28"/>
          <w:vertAlign w:val="superscript"/>
          <w:lang w:val="en-GB"/>
        </w:rPr>
        <w:t>rd</w:t>
      </w:r>
      <w:r w:rsidR="00B2384E">
        <w:rPr>
          <w:sz w:val="28"/>
          <w:szCs w:val="28"/>
          <w:lang w:val="en-GB"/>
        </w:rPr>
        <w:t xml:space="preserve"> April from 2-5pm where there will be artifacts, photos and a book signing.</w:t>
      </w:r>
    </w:p>
    <w:p w14:paraId="49C1618A" w14:textId="02AB80EB" w:rsidR="0064502B" w:rsidRPr="0064502B" w:rsidRDefault="0064502B" w:rsidP="00536607">
      <w:pPr>
        <w:pStyle w:val="ListParagraph"/>
        <w:numPr>
          <w:ilvl w:val="0"/>
          <w:numId w:val="30"/>
        </w:numPr>
        <w:rPr>
          <w:b/>
          <w:bCs/>
          <w:sz w:val="28"/>
          <w:szCs w:val="28"/>
          <w:lang w:val="en-GB"/>
        </w:rPr>
      </w:pPr>
      <w:r w:rsidRPr="0064502B">
        <w:rPr>
          <w:b/>
          <w:bCs/>
          <w:sz w:val="28"/>
          <w:szCs w:val="28"/>
          <w:lang w:val="en-GB"/>
        </w:rPr>
        <w:t>Kirkby in Bloom</w:t>
      </w:r>
      <w:r w:rsidR="00B2384E">
        <w:rPr>
          <w:b/>
          <w:bCs/>
          <w:sz w:val="28"/>
          <w:szCs w:val="28"/>
          <w:lang w:val="en-GB"/>
        </w:rPr>
        <w:t xml:space="preserve"> – </w:t>
      </w:r>
      <w:r w:rsidR="00B2384E">
        <w:rPr>
          <w:sz w:val="28"/>
          <w:szCs w:val="28"/>
          <w:lang w:val="en-GB"/>
        </w:rPr>
        <w:t xml:space="preserve">Kirkby in Bloom are a group </w:t>
      </w:r>
      <w:r w:rsidR="00963D4B">
        <w:rPr>
          <w:sz w:val="28"/>
          <w:szCs w:val="28"/>
          <w:lang w:val="en-GB"/>
        </w:rPr>
        <w:t>whose</w:t>
      </w:r>
      <w:r w:rsidR="00B2384E">
        <w:rPr>
          <w:sz w:val="28"/>
          <w:szCs w:val="28"/>
          <w:lang w:val="en-GB"/>
        </w:rPr>
        <w:t xml:space="preserve"> aim is to keep the village </w:t>
      </w:r>
      <w:proofErr w:type="gramStart"/>
      <w:r w:rsidR="00B2384E">
        <w:rPr>
          <w:sz w:val="28"/>
          <w:szCs w:val="28"/>
          <w:lang w:val="en-GB"/>
        </w:rPr>
        <w:t xml:space="preserve">looking </w:t>
      </w:r>
      <w:r w:rsidR="004732A7">
        <w:rPr>
          <w:sz w:val="28"/>
          <w:szCs w:val="28"/>
          <w:lang w:val="en-GB"/>
        </w:rPr>
        <w:t xml:space="preserve"> good</w:t>
      </w:r>
      <w:proofErr w:type="gramEnd"/>
      <w:r w:rsidR="004732A7">
        <w:rPr>
          <w:sz w:val="28"/>
          <w:szCs w:val="28"/>
          <w:lang w:val="en-GB"/>
        </w:rPr>
        <w:t xml:space="preserve"> throughout the year</w:t>
      </w:r>
      <w:r w:rsidR="00B2384E">
        <w:rPr>
          <w:sz w:val="28"/>
          <w:szCs w:val="28"/>
          <w:lang w:val="en-GB"/>
        </w:rPr>
        <w:t>. The</w:t>
      </w:r>
      <w:r w:rsidR="00431034">
        <w:rPr>
          <w:sz w:val="28"/>
          <w:szCs w:val="28"/>
          <w:lang w:val="en-GB"/>
        </w:rPr>
        <w:t>y</w:t>
      </w:r>
      <w:r w:rsidR="00B2384E">
        <w:rPr>
          <w:sz w:val="28"/>
          <w:szCs w:val="28"/>
          <w:lang w:val="en-GB"/>
        </w:rPr>
        <w:t xml:space="preserve"> organise a number of </w:t>
      </w:r>
      <w:proofErr w:type="gramStart"/>
      <w:r w:rsidR="00B2384E">
        <w:rPr>
          <w:sz w:val="28"/>
          <w:szCs w:val="28"/>
          <w:lang w:val="en-GB"/>
        </w:rPr>
        <w:t>village</w:t>
      </w:r>
      <w:proofErr w:type="gramEnd"/>
      <w:r w:rsidR="00B2384E">
        <w:rPr>
          <w:sz w:val="28"/>
          <w:szCs w:val="28"/>
          <w:lang w:val="en-GB"/>
        </w:rPr>
        <w:t xml:space="preserve"> tidies each year and maintain the tubs and </w:t>
      </w:r>
      <w:r w:rsidR="00F662D8">
        <w:rPr>
          <w:sz w:val="28"/>
          <w:szCs w:val="28"/>
          <w:lang w:val="en-GB"/>
        </w:rPr>
        <w:t>troughs</w:t>
      </w:r>
      <w:r w:rsidR="00B2384E">
        <w:rPr>
          <w:sz w:val="28"/>
          <w:szCs w:val="28"/>
          <w:lang w:val="en-GB"/>
        </w:rPr>
        <w:t xml:space="preserve"> around the village. They have been working with the Parish Council to develop and grow the wild flower verges over the last 3 years. They also arrange trips to the Yorkshire gardens. Kirkby in Bloom are holding a coffee morning on the 19</w:t>
      </w:r>
      <w:r w:rsidR="00B2384E" w:rsidRPr="00B2384E">
        <w:rPr>
          <w:sz w:val="28"/>
          <w:szCs w:val="28"/>
          <w:vertAlign w:val="superscript"/>
          <w:lang w:val="en-GB"/>
        </w:rPr>
        <w:t>th</w:t>
      </w:r>
      <w:r w:rsidR="00B2384E">
        <w:rPr>
          <w:sz w:val="28"/>
          <w:szCs w:val="28"/>
          <w:lang w:val="en-GB"/>
        </w:rPr>
        <w:t xml:space="preserve"> March in the MI.</w:t>
      </w:r>
    </w:p>
    <w:p w14:paraId="582A0CF3" w14:textId="490C0480" w:rsidR="0064502B" w:rsidRDefault="0064502B" w:rsidP="00536607">
      <w:pPr>
        <w:pStyle w:val="ListParagraph"/>
        <w:numPr>
          <w:ilvl w:val="0"/>
          <w:numId w:val="30"/>
        </w:numPr>
        <w:rPr>
          <w:sz w:val="28"/>
          <w:szCs w:val="28"/>
          <w:lang w:val="en-GB"/>
        </w:rPr>
      </w:pPr>
      <w:r w:rsidRPr="0064502B">
        <w:rPr>
          <w:b/>
          <w:bCs/>
          <w:sz w:val="28"/>
          <w:szCs w:val="28"/>
          <w:lang w:val="en-GB"/>
        </w:rPr>
        <w:t>Highside Playing Field Association</w:t>
      </w:r>
      <w:r>
        <w:rPr>
          <w:sz w:val="28"/>
          <w:szCs w:val="28"/>
          <w:lang w:val="en-GB"/>
        </w:rPr>
        <w:t xml:space="preserve"> </w:t>
      </w:r>
      <w:r w:rsidR="00963D4B">
        <w:rPr>
          <w:sz w:val="28"/>
          <w:szCs w:val="28"/>
          <w:lang w:val="en-GB"/>
        </w:rPr>
        <w:t>–</w:t>
      </w:r>
      <w:r>
        <w:rPr>
          <w:sz w:val="28"/>
          <w:szCs w:val="28"/>
          <w:lang w:val="en-GB"/>
        </w:rPr>
        <w:t xml:space="preserve"> </w:t>
      </w:r>
      <w:r w:rsidR="00963D4B">
        <w:rPr>
          <w:sz w:val="28"/>
          <w:szCs w:val="28"/>
          <w:lang w:val="en-GB"/>
        </w:rPr>
        <w:t>As a result of the pandemic the HPFA has lost a number of playing participants</w:t>
      </w:r>
      <w:r w:rsidR="004732A7">
        <w:rPr>
          <w:sz w:val="28"/>
          <w:szCs w:val="28"/>
          <w:lang w:val="en-GB"/>
        </w:rPr>
        <w:t>.</w:t>
      </w:r>
      <w:r w:rsidR="00963D4B">
        <w:rPr>
          <w:sz w:val="28"/>
          <w:szCs w:val="28"/>
          <w:lang w:val="en-GB"/>
        </w:rPr>
        <w:t xml:space="preserve"> </w:t>
      </w:r>
      <w:r w:rsidR="004732A7">
        <w:rPr>
          <w:sz w:val="28"/>
          <w:szCs w:val="28"/>
          <w:lang w:val="en-GB"/>
        </w:rPr>
        <w:t>C</w:t>
      </w:r>
      <w:r w:rsidR="00963D4B">
        <w:rPr>
          <w:sz w:val="28"/>
          <w:szCs w:val="28"/>
          <w:lang w:val="en-GB"/>
        </w:rPr>
        <w:t>lubs a</w:t>
      </w:r>
      <w:r w:rsidR="00066CFB">
        <w:rPr>
          <w:sz w:val="28"/>
          <w:szCs w:val="28"/>
          <w:lang w:val="en-GB"/>
        </w:rPr>
        <w:t>re</w:t>
      </w:r>
      <w:r w:rsidR="00963D4B">
        <w:rPr>
          <w:sz w:val="28"/>
          <w:szCs w:val="28"/>
          <w:lang w:val="en-GB"/>
        </w:rPr>
        <w:t xml:space="preserve"> struggling post covid and this is having a knock-on effect on the HPFA. The facility needs support from the village and </w:t>
      </w:r>
      <w:r w:rsidR="004732A7">
        <w:rPr>
          <w:sz w:val="28"/>
          <w:szCs w:val="28"/>
          <w:lang w:val="en-GB"/>
        </w:rPr>
        <w:t>raised</w:t>
      </w:r>
      <w:r w:rsidR="00963D4B">
        <w:rPr>
          <w:sz w:val="28"/>
          <w:szCs w:val="28"/>
          <w:lang w:val="en-GB"/>
        </w:rPr>
        <w:t xml:space="preserve"> awareness of the facilities that </w:t>
      </w:r>
      <w:proofErr w:type="gramStart"/>
      <w:r w:rsidR="00963D4B">
        <w:rPr>
          <w:sz w:val="28"/>
          <w:szCs w:val="28"/>
          <w:lang w:val="en-GB"/>
        </w:rPr>
        <w:t xml:space="preserve">are </w:t>
      </w:r>
      <w:r w:rsidR="004732A7">
        <w:rPr>
          <w:sz w:val="28"/>
          <w:szCs w:val="28"/>
          <w:lang w:val="en-GB"/>
        </w:rPr>
        <w:t xml:space="preserve"> provided</w:t>
      </w:r>
      <w:proofErr w:type="gramEnd"/>
      <w:r w:rsidR="004732A7">
        <w:rPr>
          <w:sz w:val="28"/>
          <w:szCs w:val="28"/>
          <w:lang w:val="en-GB"/>
        </w:rPr>
        <w:t xml:space="preserve"> by this voluntary organisation</w:t>
      </w:r>
      <w:r w:rsidR="00963D4B">
        <w:rPr>
          <w:sz w:val="28"/>
          <w:szCs w:val="28"/>
          <w:lang w:val="en-GB"/>
        </w:rPr>
        <w:t>.</w:t>
      </w:r>
    </w:p>
    <w:p w14:paraId="0BBE2F42" w14:textId="1A279FAA" w:rsidR="00431034" w:rsidRDefault="00431034" w:rsidP="00431034">
      <w:pPr>
        <w:pStyle w:val="ListParagraph"/>
        <w:ind w:left="1140"/>
        <w:rPr>
          <w:b/>
          <w:bCs/>
          <w:sz w:val="28"/>
          <w:szCs w:val="28"/>
          <w:lang w:val="en-GB"/>
        </w:rPr>
      </w:pPr>
    </w:p>
    <w:p w14:paraId="7D25086F" w14:textId="77777777" w:rsidR="00431034" w:rsidRDefault="00431034" w:rsidP="00431034">
      <w:pPr>
        <w:pStyle w:val="ListParagraph"/>
        <w:ind w:left="1140"/>
        <w:rPr>
          <w:sz w:val="28"/>
          <w:szCs w:val="28"/>
          <w:lang w:val="en-GB"/>
        </w:rPr>
      </w:pPr>
    </w:p>
    <w:p w14:paraId="513B20B7" w14:textId="77777777" w:rsidR="00536607" w:rsidRDefault="00536607" w:rsidP="00536607">
      <w:pPr>
        <w:pStyle w:val="ListParagraph"/>
        <w:ind w:left="360"/>
        <w:rPr>
          <w:sz w:val="28"/>
          <w:szCs w:val="28"/>
          <w:lang w:val="en-GB"/>
        </w:rPr>
      </w:pPr>
    </w:p>
    <w:p w14:paraId="22EE5BF3" w14:textId="77777777" w:rsidR="00431034" w:rsidRDefault="00431034" w:rsidP="00431034">
      <w:pPr>
        <w:pStyle w:val="ListParagraph"/>
        <w:numPr>
          <w:ilvl w:val="0"/>
          <w:numId w:val="28"/>
        </w:numPr>
        <w:rPr>
          <w:sz w:val="28"/>
          <w:szCs w:val="28"/>
          <w:lang w:val="en-GB"/>
        </w:rPr>
      </w:pPr>
      <w:r>
        <w:rPr>
          <w:sz w:val="28"/>
          <w:szCs w:val="28"/>
          <w:lang w:val="en-GB"/>
        </w:rPr>
        <w:lastRenderedPageBreak/>
        <w:t>Other issues and ideas</w:t>
      </w:r>
    </w:p>
    <w:p w14:paraId="15AAC047" w14:textId="6F88D099" w:rsidR="00431034" w:rsidRPr="00431034" w:rsidRDefault="00431034" w:rsidP="00431034">
      <w:pPr>
        <w:pStyle w:val="ListParagraph"/>
        <w:numPr>
          <w:ilvl w:val="0"/>
          <w:numId w:val="32"/>
        </w:numPr>
        <w:rPr>
          <w:sz w:val="28"/>
          <w:szCs w:val="28"/>
          <w:lang w:val="en-GB"/>
        </w:rPr>
      </w:pPr>
      <w:r w:rsidRPr="00431034">
        <w:rPr>
          <w:b/>
          <w:bCs/>
          <w:sz w:val="28"/>
          <w:szCs w:val="28"/>
          <w:lang w:val="en-GB"/>
        </w:rPr>
        <w:t xml:space="preserve">Tree planting </w:t>
      </w:r>
      <w:r w:rsidRPr="00431034">
        <w:rPr>
          <w:sz w:val="28"/>
          <w:szCs w:val="28"/>
          <w:lang w:val="en-GB"/>
        </w:rPr>
        <w:t xml:space="preserve">– It was suggested that residents should be encouraged to plant trees this year to coincide with the Queens Jubilee. </w:t>
      </w:r>
    </w:p>
    <w:p w14:paraId="799D689A" w14:textId="77777777" w:rsidR="00431034" w:rsidRPr="00431034" w:rsidRDefault="00431034" w:rsidP="00431034">
      <w:pPr>
        <w:pStyle w:val="ListParagraph"/>
        <w:ind w:left="1080"/>
        <w:rPr>
          <w:sz w:val="28"/>
          <w:szCs w:val="28"/>
          <w:lang w:val="en-GB"/>
        </w:rPr>
      </w:pPr>
    </w:p>
    <w:p w14:paraId="393666E6" w14:textId="75AAB24A" w:rsidR="00536607" w:rsidRPr="00536607" w:rsidRDefault="00536607" w:rsidP="00536607">
      <w:pPr>
        <w:pStyle w:val="ListParagraph"/>
        <w:numPr>
          <w:ilvl w:val="0"/>
          <w:numId w:val="28"/>
        </w:numPr>
        <w:rPr>
          <w:sz w:val="28"/>
          <w:szCs w:val="28"/>
          <w:lang w:val="en-GB"/>
        </w:rPr>
      </w:pPr>
      <w:r w:rsidRPr="00536607">
        <w:rPr>
          <w:rFonts w:cs="Arial"/>
          <w:sz w:val="28"/>
          <w:szCs w:val="28"/>
        </w:rPr>
        <w:t>The Chair thanked everyone for their attendance and the meeting closed at</w:t>
      </w:r>
      <w:r>
        <w:rPr>
          <w:rFonts w:cs="Arial"/>
          <w:sz w:val="28"/>
          <w:szCs w:val="28"/>
        </w:rPr>
        <w:t xml:space="preserve"> </w:t>
      </w:r>
      <w:r w:rsidR="0064502B">
        <w:rPr>
          <w:rFonts w:cs="Arial"/>
          <w:sz w:val="28"/>
          <w:szCs w:val="28"/>
        </w:rPr>
        <w:t>20:15</w:t>
      </w:r>
    </w:p>
    <w:p w14:paraId="771664DC" w14:textId="77777777" w:rsidR="00536607" w:rsidRDefault="00536607" w:rsidP="00536607">
      <w:pPr>
        <w:rPr>
          <w:rFonts w:cs="Arial"/>
          <w:sz w:val="28"/>
          <w:szCs w:val="28"/>
        </w:rPr>
      </w:pPr>
    </w:p>
    <w:p w14:paraId="31284DEC" w14:textId="03A00479" w:rsidR="00536607" w:rsidRDefault="00536607" w:rsidP="00536607">
      <w:pPr>
        <w:pStyle w:val="ListParagraph"/>
        <w:ind w:left="0"/>
        <w:jc w:val="both"/>
        <w:rPr>
          <w:rFonts w:cs="Calibri"/>
          <w:sz w:val="28"/>
          <w:szCs w:val="28"/>
        </w:rPr>
      </w:pPr>
      <w:r>
        <w:rPr>
          <w:rFonts w:cs="Calibri"/>
          <w:sz w:val="28"/>
          <w:szCs w:val="28"/>
        </w:rPr>
        <w:t>Dated 15/03/2022</w:t>
      </w:r>
    </w:p>
    <w:p w14:paraId="72423644" w14:textId="77777777" w:rsidR="00536607" w:rsidRDefault="00536607" w:rsidP="00536607">
      <w:pPr>
        <w:jc w:val="both"/>
        <w:rPr>
          <w:rFonts w:cs="Calibri"/>
          <w:sz w:val="28"/>
          <w:szCs w:val="28"/>
        </w:rPr>
      </w:pPr>
    </w:p>
    <w:p w14:paraId="7128BF3E" w14:textId="77777777" w:rsidR="00536607" w:rsidRDefault="00536607" w:rsidP="00536607">
      <w:pPr>
        <w:jc w:val="both"/>
      </w:pPr>
      <w:r>
        <w:rPr>
          <w:rFonts w:cs="Calibri"/>
          <w:b/>
          <w:bCs/>
          <w:sz w:val="28"/>
          <w:szCs w:val="28"/>
        </w:rPr>
        <w:t>PARISH CLERK:</w:t>
      </w:r>
      <w:r>
        <w:rPr>
          <w:rFonts w:cs="Calibri"/>
          <w:sz w:val="28"/>
          <w:szCs w:val="28"/>
        </w:rPr>
        <w:t xml:space="preserve"> Victoria Preston, 17 Cypress Gardens, Ripon, HG4 2LT (Postal enquiries only) Tel: 07725801675 Email: </w:t>
      </w:r>
      <w:hyperlink r:id="rId8" w:history="1">
        <w:r>
          <w:rPr>
            <w:rStyle w:val="Hyperlink"/>
            <w:rFonts w:cs="Calibri"/>
            <w:sz w:val="28"/>
            <w:szCs w:val="28"/>
          </w:rPr>
          <w:t>clerk.kmldpc@outlook.com</w:t>
        </w:r>
      </w:hyperlink>
      <w:r>
        <w:rPr>
          <w:rFonts w:cs="Calibri"/>
          <w:sz w:val="28"/>
          <w:szCs w:val="28"/>
        </w:rPr>
        <w:t xml:space="preserve"> Agenda, along with General Privacy Notice, also available on the Parish Council website: </w:t>
      </w:r>
      <w:proofErr w:type="gramStart"/>
      <w:r>
        <w:rPr>
          <w:rFonts w:cs="Calibri"/>
          <w:sz w:val="28"/>
          <w:szCs w:val="28"/>
        </w:rPr>
        <w:t>www.kirkbymalzeardarea.org.uk</w:t>
      </w:r>
      <w:r>
        <w:rPr>
          <w:rStyle w:val="Hyperlink"/>
          <w:rFonts w:cs="Calibri"/>
          <w:sz w:val="28"/>
          <w:szCs w:val="28"/>
        </w:rPr>
        <w:t xml:space="preserve">  Facebook</w:t>
      </w:r>
      <w:proofErr w:type="gramEnd"/>
      <w:r>
        <w:rPr>
          <w:rStyle w:val="Hyperlink"/>
          <w:rFonts w:cs="Calibri"/>
          <w:sz w:val="28"/>
          <w:szCs w:val="28"/>
        </w:rPr>
        <w:t xml:space="preserve">: </w:t>
      </w:r>
      <w:r>
        <w:rPr>
          <w:rFonts w:cs="Calibri"/>
          <w:sz w:val="28"/>
          <w:szCs w:val="28"/>
        </w:rPr>
        <w:t>@kmldpc</w:t>
      </w:r>
    </w:p>
    <w:p w14:paraId="32E92C59" w14:textId="35839224" w:rsidR="00463A0B" w:rsidRPr="00303AD6" w:rsidRDefault="00463A0B" w:rsidP="00536607">
      <w:pPr>
        <w:rPr>
          <w:sz w:val="28"/>
          <w:szCs w:val="28"/>
          <w:lang w:val="en-GB"/>
        </w:rPr>
      </w:pPr>
    </w:p>
    <w:sectPr w:rsidR="00463A0B" w:rsidRPr="00303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90361D"/>
    <w:multiLevelType w:val="hybridMultilevel"/>
    <w:tmpl w:val="D6203F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775B47"/>
    <w:multiLevelType w:val="hybridMultilevel"/>
    <w:tmpl w:val="FA72749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D103EA8"/>
    <w:multiLevelType w:val="hybridMultilevel"/>
    <w:tmpl w:val="046E409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8549E0"/>
    <w:multiLevelType w:val="hybridMultilevel"/>
    <w:tmpl w:val="151E8190"/>
    <w:lvl w:ilvl="0" w:tplc="3EF81A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C21C0E"/>
    <w:multiLevelType w:val="hybridMultilevel"/>
    <w:tmpl w:val="ECE6C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49148C"/>
    <w:multiLevelType w:val="hybridMultilevel"/>
    <w:tmpl w:val="C4AEE1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BD72EC0"/>
    <w:multiLevelType w:val="multilevel"/>
    <w:tmpl w:val="765635F0"/>
    <w:lvl w:ilvl="0">
      <w:start w:val="1"/>
      <w:numFmt w:val="decimal"/>
      <w:lvlText w:val="%1."/>
      <w:lvlJc w:val="left"/>
      <w:pPr>
        <w:ind w:left="360" w:hanging="360"/>
      </w:pPr>
      <w:rPr>
        <w:b/>
        <w:bCs/>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F5A3836"/>
    <w:multiLevelType w:val="hybridMultilevel"/>
    <w:tmpl w:val="2A86AD10"/>
    <w:lvl w:ilvl="0" w:tplc="0D7CAD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093261F"/>
    <w:multiLevelType w:val="hybridMultilevel"/>
    <w:tmpl w:val="FB50CA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3"/>
  </w:num>
  <w:num w:numId="3">
    <w:abstractNumId w:val="10"/>
  </w:num>
  <w:num w:numId="4">
    <w:abstractNumId w:val="30"/>
  </w:num>
  <w:num w:numId="5">
    <w:abstractNumId w:val="16"/>
  </w:num>
  <w:num w:numId="6">
    <w:abstractNumId w:val="22"/>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27"/>
  </w:num>
  <w:num w:numId="21">
    <w:abstractNumId w:val="23"/>
  </w:num>
  <w:num w:numId="22">
    <w:abstractNumId w:val="11"/>
  </w:num>
  <w:num w:numId="23">
    <w:abstractNumId w:val="31"/>
  </w:num>
  <w:num w:numId="24">
    <w:abstractNumId w:val="29"/>
  </w:num>
  <w:num w:numId="25">
    <w:abstractNumId w:val="12"/>
  </w:num>
  <w:num w:numId="26">
    <w:abstractNumId w:val="17"/>
  </w:num>
  <w:num w:numId="27">
    <w:abstractNumId w:val="28"/>
  </w:num>
  <w:num w:numId="28">
    <w:abstractNumId w:val="14"/>
  </w:num>
  <w:num w:numId="29">
    <w:abstractNumId w:val="25"/>
  </w:num>
  <w:num w:numId="30">
    <w:abstractNumId w:val="15"/>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39"/>
    <w:rsid w:val="00020846"/>
    <w:rsid w:val="00066CFB"/>
    <w:rsid w:val="000B0CFF"/>
    <w:rsid w:val="000B42B9"/>
    <w:rsid w:val="00215BF1"/>
    <w:rsid w:val="00303AD6"/>
    <w:rsid w:val="00312C28"/>
    <w:rsid w:val="00397180"/>
    <w:rsid w:val="003E395E"/>
    <w:rsid w:val="00431034"/>
    <w:rsid w:val="00463A0B"/>
    <w:rsid w:val="004732A7"/>
    <w:rsid w:val="00536607"/>
    <w:rsid w:val="005804C0"/>
    <w:rsid w:val="0064197F"/>
    <w:rsid w:val="006434C6"/>
    <w:rsid w:val="0064502B"/>
    <w:rsid w:val="00645252"/>
    <w:rsid w:val="006C6F6C"/>
    <w:rsid w:val="006D3D74"/>
    <w:rsid w:val="00704B2F"/>
    <w:rsid w:val="007F31B5"/>
    <w:rsid w:val="00963D4B"/>
    <w:rsid w:val="009E4327"/>
    <w:rsid w:val="00A63D39"/>
    <w:rsid w:val="00A9204E"/>
    <w:rsid w:val="00B2384E"/>
    <w:rsid w:val="00C47973"/>
    <w:rsid w:val="00D72AFC"/>
    <w:rsid w:val="00E00F38"/>
    <w:rsid w:val="00EE3C66"/>
    <w:rsid w:val="00F56C1A"/>
    <w:rsid w:val="00F662D8"/>
    <w:rsid w:val="00FA5AC3"/>
    <w:rsid w:val="00FF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6BFF"/>
  <w15:chartTrackingRefBased/>
  <w15:docId w15:val="{2DE46762-D186-4865-B187-C91A8984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nhideWhenUsed/>
    <w:qFormat/>
    <w:rsid w:val="006C6F6C"/>
    <w:pPr>
      <w:ind w:left="720"/>
      <w:contextualSpacing/>
    </w:pPr>
  </w:style>
  <w:style w:type="character" w:styleId="UnresolvedMention">
    <w:name w:val="Unresolved Mention"/>
    <w:basedOn w:val="DefaultParagraphFont"/>
    <w:uiPriority w:val="99"/>
    <w:semiHidden/>
    <w:unhideWhenUsed/>
    <w:rsid w:val="00643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3821</Characters>
  <Application>Microsoft Office Word</Application>
  <DocSecurity>0</DocSecurity>
  <Lines>95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mountain</dc:creator>
  <cp:keywords/>
  <dc:description/>
  <cp:lastModifiedBy>pippa manson</cp:lastModifiedBy>
  <cp:revision>2</cp:revision>
  <cp:lastPrinted>2018-04-20T12:18:00Z</cp:lastPrinted>
  <dcterms:created xsi:type="dcterms:W3CDTF">2022-03-15T13:10:00Z</dcterms:created>
  <dcterms:modified xsi:type="dcterms:W3CDTF">2022-03-15T13:10:00Z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